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0FEA" w14:textId="6BF41D2B" w:rsidR="00445669" w:rsidRPr="00436359" w:rsidRDefault="00365FBD" w:rsidP="00436359">
      <w:pPr>
        <w:widowControl w:val="0"/>
        <w:autoSpaceDE w:val="0"/>
        <w:autoSpaceDN w:val="0"/>
        <w:adjustRightInd w:val="0"/>
        <w:jc w:val="center"/>
        <w:rPr>
          <w:rFonts w:asciiTheme="majorHAnsi" w:eastAsia="Apple SD Gothic Neo" w:hAnsiTheme="majorHAnsi" w:cstheme="majorHAnsi"/>
          <w:b/>
          <w:bCs/>
          <w:color w:val="1A1A1A"/>
          <w:u w:val="single"/>
          <w:lang w:eastAsia="ko-KR"/>
        </w:rPr>
      </w:pPr>
      <w:r w:rsidRPr="00436359">
        <w:rPr>
          <w:rFonts w:asciiTheme="majorHAnsi" w:eastAsia="Apple SD Gothic Neo" w:hAnsiTheme="majorHAnsi" w:cstheme="majorHAnsi"/>
          <w:b/>
          <w:bCs/>
          <w:color w:val="434343"/>
          <w:u w:val="single"/>
          <w:lang w:eastAsia="ko-KR"/>
        </w:rPr>
        <w:t>20</w:t>
      </w:r>
      <w:r w:rsidR="001618A6" w:rsidRPr="00436359">
        <w:rPr>
          <w:rFonts w:asciiTheme="majorHAnsi" w:eastAsia="Apple SD Gothic Neo" w:hAnsiTheme="majorHAnsi" w:cstheme="majorHAnsi"/>
          <w:b/>
          <w:bCs/>
          <w:color w:val="434343"/>
          <w:u w:val="single"/>
          <w:lang w:eastAsia="ko-KR"/>
        </w:rPr>
        <w:t>20</w:t>
      </w:r>
      <w:r w:rsidR="00445669" w:rsidRPr="00436359">
        <w:rPr>
          <w:rFonts w:asciiTheme="majorHAnsi" w:eastAsia="Apple SD Gothic Neo" w:hAnsiTheme="majorHAnsi" w:cstheme="majorHAnsi"/>
          <w:b/>
          <w:bCs/>
          <w:color w:val="434343"/>
          <w:u w:val="single"/>
          <w:lang w:eastAsia="ko-KR"/>
        </w:rPr>
        <w:t xml:space="preserve"> KCA-IC </w:t>
      </w:r>
      <w:r w:rsidR="001618A6" w:rsidRPr="00436359">
        <w:rPr>
          <w:rFonts w:asciiTheme="majorHAnsi" w:eastAsia="Apple SD Gothic Neo" w:hAnsiTheme="majorHAnsi" w:cstheme="majorHAnsi"/>
          <w:b/>
          <w:bCs/>
          <w:color w:val="434343"/>
          <w:u w:val="single"/>
          <w:lang w:eastAsia="ko-KR"/>
        </w:rPr>
        <w:t>CONFERENCE</w:t>
      </w:r>
    </w:p>
    <w:p w14:paraId="73723E42" w14:textId="77777777" w:rsidR="00436359" w:rsidRDefault="00436359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</w:p>
    <w:p w14:paraId="01D15F2A" w14:textId="77777777" w:rsidR="00436359" w:rsidRPr="00436359" w:rsidRDefault="00436359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b/>
          <w:bCs/>
          <w:color w:val="434343"/>
          <w:lang w:eastAsia="ko-KR"/>
        </w:rPr>
      </w:pPr>
      <w:r w:rsidRPr="00436359">
        <w:rPr>
          <w:rFonts w:asciiTheme="majorHAnsi" w:eastAsia="Apple SD Gothic Neo" w:hAnsiTheme="majorHAnsi" w:cstheme="majorHAnsi"/>
          <w:b/>
          <w:bCs/>
          <w:color w:val="434343"/>
          <w:lang w:eastAsia="ko-KR"/>
        </w:rPr>
        <w:t>Call for Proposal</w:t>
      </w:r>
    </w:p>
    <w:p w14:paraId="55455561" w14:textId="34B0E86D" w:rsidR="00445669" w:rsidRPr="001618A6" w:rsidRDefault="00445669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 </w:t>
      </w:r>
    </w:p>
    <w:p w14:paraId="5FE94E1E" w14:textId="77777777" w:rsidR="00445669" w:rsidRPr="001618A6" w:rsidRDefault="00445669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한국상담학회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회원분들께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,</w:t>
      </w:r>
    </w:p>
    <w:p w14:paraId="6BF1BB98" w14:textId="03E89A54" w:rsidR="00E056A9" w:rsidRPr="001618A6" w:rsidRDefault="00445669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 </w:t>
      </w:r>
    </w:p>
    <w:p w14:paraId="39592B2A" w14:textId="0C2B9BDC" w:rsidR="00445669" w:rsidRPr="001618A6" w:rsidRDefault="00445669" w:rsidP="00E056A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한국상담학회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-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국제교류</w:t>
      </w:r>
      <w:r w:rsidR="00044E3E" w:rsidRPr="001618A6">
        <w:rPr>
          <w:rFonts w:asciiTheme="majorHAnsi" w:eastAsia="Apple SD Gothic Neo" w:hAnsiTheme="majorHAnsi" w:cstheme="majorHAnsi"/>
          <w:color w:val="434343"/>
          <w:lang w:eastAsia="ko-KR"/>
        </w:rPr>
        <w:t>분과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Korean Counseling Association-International Chapter 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KCA-IC) 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>20</w:t>
      </w:r>
      <w:r w:rsidR="001618A6" w:rsidRPr="001618A6">
        <w:rPr>
          <w:rFonts w:asciiTheme="majorHAnsi" w:eastAsia="Apple SD Gothic Neo" w:hAnsiTheme="majorHAnsi" w:cstheme="majorHAnsi"/>
          <w:color w:val="434343"/>
          <w:lang w:eastAsia="ko-KR"/>
        </w:rPr>
        <w:t>20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>연차학술대회가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오는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1618A6" w:rsidRPr="001618A6">
        <w:rPr>
          <w:rFonts w:asciiTheme="majorHAnsi" w:eastAsia="Apple SD Gothic Neo" w:hAnsiTheme="majorHAnsi" w:cstheme="majorHAnsi"/>
          <w:color w:val="434343"/>
          <w:lang w:eastAsia="ko-KR"/>
        </w:rPr>
        <w:t>4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월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1618A6" w:rsidRPr="001618A6">
        <w:rPr>
          <w:rFonts w:asciiTheme="majorHAnsi" w:eastAsia="Apple SD Gothic Neo" w:hAnsiTheme="majorHAnsi" w:cstheme="majorHAnsi"/>
          <w:color w:val="434343"/>
          <w:lang w:eastAsia="ko-KR"/>
        </w:rPr>
        <w:t>18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일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미국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캘리포니아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주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,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샌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디에고</w:t>
      </w:r>
      <w:r w:rsidR="001618A6"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에서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>개최됨을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>알려드립니다</w:t>
      </w:r>
      <w:r w:rsidR="00E056A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. </w:t>
      </w:r>
    </w:p>
    <w:p w14:paraId="064BB361" w14:textId="607FBEA2" w:rsidR="00911669" w:rsidRPr="001618A6" w:rsidRDefault="00911669" w:rsidP="00E056A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</w:p>
    <w:p w14:paraId="51F2EF15" w14:textId="77777777" w:rsidR="001618A6" w:rsidRPr="003F0A60" w:rsidRDefault="001618A6" w:rsidP="001618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</w:pPr>
      <w:r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 xml:space="preserve">KCA-IC </w:t>
      </w:r>
      <w:r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>연차학술대회</w:t>
      </w:r>
      <w:r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 xml:space="preserve"> </w:t>
      </w:r>
    </w:p>
    <w:p w14:paraId="6FCAD17E" w14:textId="5F29D22D" w:rsidR="001618A6" w:rsidRPr="001618A6" w:rsidRDefault="001618A6" w:rsidP="001618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일시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: 2020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4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월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18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일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오후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1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시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– 5:30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시</w:t>
      </w:r>
    </w:p>
    <w:p w14:paraId="52D3B8F2" w14:textId="34C3E2E7" w:rsidR="001618A6" w:rsidRPr="001618A6" w:rsidRDefault="001618A6" w:rsidP="001618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장소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: </w:t>
      </w:r>
      <w:r w:rsidR="003F0A60">
        <w:rPr>
          <w:rFonts w:asciiTheme="majorHAnsi" w:eastAsia="Apple SD Gothic Neo" w:hAnsiTheme="majorHAnsi" w:cstheme="majorHAnsi" w:hint="eastAsia"/>
          <w:color w:val="434343"/>
          <w:lang w:eastAsia="ko-KR"/>
        </w:rPr>
        <w:t>S</w:t>
      </w:r>
      <w:r w:rsidR="003F0A60">
        <w:rPr>
          <w:rFonts w:asciiTheme="majorHAnsi" w:eastAsia="Apple SD Gothic Neo" w:hAnsiTheme="majorHAnsi" w:cstheme="majorHAnsi"/>
          <w:color w:val="434343"/>
          <w:lang w:eastAsia="ko-KR"/>
        </w:rPr>
        <w:t>an Diego Convention Center</w:t>
      </w:r>
      <w:r w:rsidR="003F0A60">
        <w:rPr>
          <w:rFonts w:asciiTheme="majorHAnsi" w:eastAsia="Apple SD Gothic Neo" w:hAnsiTheme="majorHAnsi" w:cstheme="majorHAnsi"/>
          <w:color w:val="1A1A1A"/>
          <w:shd w:val="clear" w:color="auto" w:fill="FFFFFF"/>
          <w:lang w:eastAsia="ko-KR"/>
        </w:rPr>
        <w:t xml:space="preserve"> 111 West Harbor Drive, San Diego, California </w:t>
      </w:r>
    </w:p>
    <w:p w14:paraId="1FC133F5" w14:textId="0F0390EF" w:rsidR="001618A6" w:rsidRPr="001618A6" w:rsidRDefault="001618A6" w:rsidP="001618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KCA-IC 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저녁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리셉션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: 20</w:t>
      </w:r>
      <w:r w:rsidR="003F0A60">
        <w:rPr>
          <w:rFonts w:asciiTheme="majorHAnsi" w:eastAsia="Apple SD Gothic Neo" w:hAnsiTheme="majorHAnsi" w:cstheme="majorHAnsi"/>
          <w:color w:val="222222"/>
          <w:lang w:eastAsia="ko-KR"/>
        </w:rPr>
        <w:t>20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년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</w:t>
      </w:r>
      <w:r w:rsidR="003F0A60">
        <w:rPr>
          <w:rFonts w:asciiTheme="majorHAnsi" w:eastAsia="Apple SD Gothic Neo" w:hAnsiTheme="majorHAnsi" w:cstheme="majorHAnsi"/>
          <w:color w:val="222222"/>
          <w:lang w:eastAsia="ko-KR"/>
        </w:rPr>
        <w:t>4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월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</w:t>
      </w:r>
      <w:r w:rsidR="003F0A60">
        <w:rPr>
          <w:rFonts w:asciiTheme="majorHAnsi" w:eastAsia="Apple SD Gothic Neo" w:hAnsiTheme="majorHAnsi" w:cstheme="majorHAnsi"/>
          <w:color w:val="222222"/>
          <w:lang w:eastAsia="ko-KR"/>
        </w:rPr>
        <w:t>18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일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6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시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30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>분</w:t>
      </w:r>
      <w:r w:rsidRPr="001618A6">
        <w:rPr>
          <w:rFonts w:asciiTheme="majorHAnsi" w:eastAsia="Apple SD Gothic Neo" w:hAnsiTheme="majorHAnsi" w:cstheme="majorHAnsi"/>
          <w:color w:val="222222"/>
          <w:lang w:eastAsia="ko-KR"/>
        </w:rPr>
        <w:t xml:space="preserve"> (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무료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)</w:t>
      </w:r>
    </w:p>
    <w:p w14:paraId="56BE6043" w14:textId="77777777" w:rsidR="001618A6" w:rsidRPr="001618A6" w:rsidRDefault="001618A6" w:rsidP="00E056A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</w:p>
    <w:p w14:paraId="08646855" w14:textId="6A046431" w:rsidR="00E056A9" w:rsidRPr="001618A6" w:rsidRDefault="001618A6" w:rsidP="00E056A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더욱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폭</w:t>
      </w:r>
      <w:r w:rsidR="00436359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깊은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학문적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교류와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풍성한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학술대회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개최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를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위하여</w:t>
      </w: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KCA-IC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는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여러분의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포스터발표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프로포절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지원받고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 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>있습니다</w:t>
      </w:r>
      <w:r w:rsidR="00911669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.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중요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날짜와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프로포절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 w:hint="eastAsia"/>
          <w:color w:val="434343"/>
          <w:lang w:eastAsia="ko-KR"/>
        </w:rPr>
        <w:t>지원</w:t>
      </w:r>
      <w:r w:rsidR="00436359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문항은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아래를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참조하여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주</w:t>
      </w:r>
      <w:r w:rsidR="00436359">
        <w:rPr>
          <w:rFonts w:asciiTheme="majorHAnsi" w:eastAsia="Apple SD Gothic Neo" w:hAnsiTheme="majorHAnsi" w:cstheme="majorHAnsi" w:hint="eastAsia"/>
          <w:color w:val="434343"/>
          <w:lang w:eastAsia="ko-KR"/>
        </w:rPr>
        <w:t>세요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.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학술대회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및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프로포절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관련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문의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사항은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제목란에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KCA-IC 2020 proposals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과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함께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hyperlink r:id="rId5" w:history="1">
        <w:r w:rsidRPr="002425E0">
          <w:rPr>
            <w:rStyle w:val="a7"/>
            <w:rFonts w:asciiTheme="majorHAnsi" w:eastAsia="Apple SD Gothic Neo" w:hAnsiTheme="majorHAnsi" w:cstheme="majorHAnsi"/>
            <w:lang w:eastAsia="ko-KR"/>
          </w:rPr>
          <w:t>international.kca@gmail.com</w:t>
        </w:r>
      </w:hyperlink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으로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보내주시기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바랍니다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.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</w:p>
    <w:p w14:paraId="5A5488EB" w14:textId="77777777" w:rsidR="001618A6" w:rsidRPr="001618A6" w:rsidRDefault="001618A6" w:rsidP="00E056A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</w:p>
    <w:p w14:paraId="75C8F72A" w14:textId="639FE4FC" w:rsidR="00911669" w:rsidRPr="00E61504" w:rsidRDefault="003F0A60" w:rsidP="00911669">
      <w:pPr>
        <w:shd w:val="clear" w:color="auto" w:fill="FFFFFF"/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</w:pP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중</w:t>
      </w:r>
      <w:r w:rsidR="00911669" w:rsidRPr="00E61504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요</w:t>
      </w: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사항</w:t>
      </w: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및</w:t>
      </w: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911669" w:rsidRPr="00E61504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날짜</w:t>
      </w:r>
    </w:p>
    <w:p w14:paraId="5A6D3300" w14:textId="66A53785" w:rsidR="003F0A60" w:rsidRDefault="003F0A60" w:rsidP="003F0A60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1.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프로그램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발표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양식은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50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분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포스터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발표입니다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.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</w:p>
    <w:p w14:paraId="14E8ACB0" w14:textId="01ED0041" w:rsidR="003F0A60" w:rsidRDefault="003F0A60" w:rsidP="003F0A60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2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.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모든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학회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참여자와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발표자는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ACA conference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와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KCA-IC conference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두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곳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모두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등록을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해야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합니다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. </w:t>
      </w:r>
    </w:p>
    <w:p w14:paraId="64178603" w14:textId="3D8742D3" w:rsidR="003F0A60" w:rsidRPr="001618A6" w:rsidRDefault="003F0A60" w:rsidP="003F0A60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222222"/>
          <w:lang w:eastAsia="ko-KR"/>
        </w:rPr>
      </w:pP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3.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제출된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프로포절은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KCA-IC blind-reviewed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과정을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통해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검토됩니다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.</w:t>
      </w:r>
    </w:p>
    <w:p w14:paraId="6C48BE00" w14:textId="2C5AC02C" w:rsidR="00911669" w:rsidRDefault="003F0A60" w:rsidP="00911669">
      <w:pPr>
        <w:shd w:val="clear" w:color="auto" w:fill="FFFFFF"/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</w:pPr>
      <w:r w:rsidRPr="003F0A60">
        <w:rPr>
          <w:rFonts w:asciiTheme="majorHAnsi" w:eastAsia="Apple SD Gothic Neo" w:hAnsiTheme="majorHAnsi" w:cstheme="majorHAnsi" w:hint="eastAsia"/>
          <w:b/>
          <w:bCs/>
          <w:color w:val="222222"/>
          <w:lang w:eastAsia="ko-KR"/>
        </w:rPr>
        <w:t>4</w:t>
      </w:r>
      <w:r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 xml:space="preserve">. 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>프로포절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 xml:space="preserve"> 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>마감일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222222"/>
          <w:lang w:eastAsia="ko-KR"/>
        </w:rPr>
        <w:t xml:space="preserve">: 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201</w:t>
      </w:r>
      <w:r w:rsidR="001618A6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9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년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 xml:space="preserve"> 12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월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2</w:t>
      </w:r>
      <w:r w:rsidR="00911669" w:rsidRPr="003F0A60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일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오후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2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시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(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한국시간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)/ 12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월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1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일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오후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 xml:space="preserve"> </w:t>
      </w:r>
      <w:r w:rsidR="00436359"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  <w:t>11:59 (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미국동부시간</w:t>
      </w:r>
      <w:r w:rsidR="00436359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)</w:t>
      </w:r>
    </w:p>
    <w:p w14:paraId="73991CD9" w14:textId="7E8049A5" w:rsidR="003F0A60" w:rsidRPr="003F0A60" w:rsidRDefault="003F0A60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b/>
          <w:bCs/>
          <w:color w:val="434343"/>
          <w:lang w:eastAsia="ko-KR"/>
        </w:rPr>
      </w:pPr>
      <w:r w:rsidRPr="003F0A60">
        <w:rPr>
          <w:rFonts w:asciiTheme="majorHAnsi" w:eastAsia="Apple SD Gothic Neo" w:hAnsiTheme="majorHAnsi" w:cstheme="majorHAnsi"/>
          <w:b/>
          <w:bCs/>
          <w:color w:val="434343"/>
          <w:lang w:eastAsia="ko-KR"/>
        </w:rPr>
        <w:t xml:space="preserve">5.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지원서는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 xml:space="preserve">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아래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 xml:space="preserve">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링크를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 xml:space="preserve">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통해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 xml:space="preserve">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제출해주시기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 xml:space="preserve"> 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바랍니다</w:t>
      </w:r>
      <w:r w:rsidRPr="003F0A60">
        <w:rPr>
          <w:rFonts w:asciiTheme="majorHAnsi" w:eastAsia="Apple SD Gothic Neo" w:hAnsiTheme="majorHAnsi" w:cstheme="majorHAnsi" w:hint="eastAsia"/>
          <w:b/>
          <w:bCs/>
          <w:color w:val="434343"/>
          <w:lang w:eastAsia="ko-KR"/>
        </w:rPr>
        <w:t>.</w:t>
      </w:r>
    </w:p>
    <w:p w14:paraId="37739976" w14:textId="20F8C077" w:rsidR="003F0A60" w:rsidRDefault="000D1DEA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LINK: </w:t>
      </w:r>
      <w:hyperlink r:id="rId6" w:history="1">
        <w:r w:rsidR="003F0A60" w:rsidRPr="000D1DEA">
          <w:rPr>
            <w:rStyle w:val="a7"/>
            <w:rFonts w:asciiTheme="majorHAnsi" w:eastAsia="Apple SD Gothic Neo" w:hAnsiTheme="majorHAnsi" w:cstheme="majorHAnsi"/>
            <w:lang w:eastAsia="ko-KR"/>
          </w:rPr>
          <w:t>2020 KCA-IC PROPOSAL APPLICATION</w:t>
        </w:r>
      </w:hyperlink>
    </w:p>
    <w:p w14:paraId="02254899" w14:textId="245B5345" w:rsidR="003F0A60" w:rsidRDefault="000D1DEA" w:rsidP="00445669">
      <w:pPr>
        <w:widowControl w:val="0"/>
        <w:autoSpaceDE w:val="0"/>
        <w:autoSpaceDN w:val="0"/>
        <w:adjustRightInd w:val="0"/>
      </w:pPr>
      <w:r>
        <w:t>(</w:t>
      </w:r>
      <w:hyperlink r:id="rId7" w:history="1">
        <w:r w:rsidRPr="002425E0">
          <w:rPr>
            <w:rStyle w:val="a7"/>
            <w:rFonts w:ascii="Helvetica" w:hAnsi="Helvetica"/>
            <w:sz w:val="26"/>
            <w:szCs w:val="26"/>
            <w:shd w:val="clear" w:color="auto" w:fill="FFFFFF"/>
          </w:rPr>
          <w:t>https://qtrial2019q4az1.az1.qualtrics.com/jfe/form/SV_erETGXwTlBhpf93</w:t>
        </w:r>
      </w:hyperlink>
      <w:r>
        <w:t>)</w:t>
      </w:r>
    </w:p>
    <w:p w14:paraId="5E9639EF" w14:textId="0DEDD6E1" w:rsidR="003F3BC2" w:rsidRDefault="003F3BC2" w:rsidP="00445669">
      <w:pPr>
        <w:widowControl w:val="0"/>
        <w:autoSpaceDE w:val="0"/>
        <w:autoSpaceDN w:val="0"/>
        <w:adjustRightInd w:val="0"/>
      </w:pPr>
      <w:bookmarkStart w:id="0" w:name="_Hlk21341096"/>
      <w:r>
        <w:t>QR</w:t>
      </w:r>
      <w:r w:rsidR="00436359">
        <w:t xml:space="preserve"> </w:t>
      </w:r>
      <w:r>
        <w:t>C</w:t>
      </w:r>
      <w:r w:rsidR="00436359">
        <w:t>ode</w:t>
      </w:r>
      <w:r>
        <w:t>:</w:t>
      </w:r>
    </w:p>
    <w:bookmarkEnd w:id="0"/>
    <w:p w14:paraId="4955AF3E" w14:textId="7730C85E" w:rsidR="003F3BC2" w:rsidRPr="001618A6" w:rsidRDefault="003F3BC2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noProof/>
        </w:rPr>
        <w:drawing>
          <wp:inline distT="0" distB="0" distL="0" distR="0" wp14:anchorId="2583BF1A" wp14:editId="4A471326">
            <wp:extent cx="809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555A" w14:textId="77777777" w:rsidR="000D1DEA" w:rsidRDefault="000D1DEA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  <w:lang w:eastAsia="ko-KR"/>
        </w:rPr>
      </w:pPr>
    </w:p>
    <w:p w14:paraId="0A11C24C" w14:textId="08207270" w:rsidR="00445669" w:rsidRPr="00E61504" w:rsidRDefault="001618A6" w:rsidP="00445669">
      <w:pPr>
        <w:widowControl w:val="0"/>
        <w:autoSpaceDE w:val="0"/>
        <w:autoSpaceDN w:val="0"/>
        <w:adjustRightInd w:val="0"/>
        <w:rPr>
          <w:rFonts w:asciiTheme="majorHAnsi" w:eastAsia="Apple SD Gothic Neo" w:hAnsiTheme="majorHAnsi" w:cstheme="majorHAnsi"/>
          <w:b/>
          <w:bCs/>
          <w:color w:val="1A1A1A"/>
          <w:lang w:eastAsia="ko-KR"/>
        </w:rPr>
      </w:pPr>
      <w:r w:rsidRPr="00E61504">
        <w:rPr>
          <w:rFonts w:asciiTheme="majorHAnsi" w:eastAsia="Apple SD Gothic Neo" w:hAnsiTheme="majorHAnsi" w:cstheme="majorHAnsi" w:hint="eastAsia"/>
          <w:b/>
          <w:bCs/>
          <w:color w:val="1A1A1A"/>
          <w:lang w:eastAsia="ko-KR"/>
        </w:rPr>
        <w:t>필수정보</w:t>
      </w:r>
    </w:p>
    <w:p w14:paraId="6657A2FB" w14:textId="6E63BB3A" w:rsidR="00445669" w:rsidRPr="001618A6" w:rsidRDefault="00445669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1A1A1A"/>
        </w:rPr>
      </w:pPr>
      <w:proofErr w:type="spellStart"/>
      <w:r w:rsidRPr="001618A6">
        <w:rPr>
          <w:rFonts w:asciiTheme="majorHAnsi" w:eastAsia="Apple SD Gothic Neo" w:hAnsiTheme="majorHAnsi" w:cstheme="majorHAnsi" w:hint="eastAsia"/>
          <w:color w:val="434343"/>
        </w:rPr>
        <w:t>발표자</w:t>
      </w:r>
      <w:proofErr w:type="spellEnd"/>
      <w:r w:rsidRPr="001618A6">
        <w:rPr>
          <w:rFonts w:asciiTheme="majorHAnsi" w:eastAsia="Apple SD Gothic Neo" w:hAnsiTheme="majorHAnsi" w:cstheme="majorHAnsi"/>
          <w:color w:val="434343"/>
        </w:rPr>
        <w:t xml:space="preserve"> </w:t>
      </w:r>
      <w:proofErr w:type="spellStart"/>
      <w:r w:rsidRPr="001618A6">
        <w:rPr>
          <w:rFonts w:asciiTheme="majorHAnsi" w:eastAsia="Apple SD Gothic Neo" w:hAnsiTheme="majorHAnsi" w:cstheme="majorHAnsi"/>
          <w:color w:val="434343"/>
        </w:rPr>
        <w:t>정보</w:t>
      </w:r>
      <w:proofErr w:type="spellEnd"/>
      <w:r w:rsidRPr="001618A6">
        <w:rPr>
          <w:rFonts w:asciiTheme="majorHAnsi" w:eastAsia="Apple SD Gothic Neo" w:hAnsiTheme="majorHAnsi" w:cstheme="majorHAnsi"/>
          <w:color w:val="434343"/>
        </w:rPr>
        <w:t xml:space="preserve"> (Presenter Information)</w:t>
      </w:r>
    </w:p>
    <w:p w14:paraId="746CDF02" w14:textId="6A2039F2" w:rsidR="00365FBD" w:rsidRPr="001618A6" w:rsidRDefault="00365FBD" w:rsidP="001618A6">
      <w:pPr>
        <w:pStyle w:val="a9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 w:hint="eastAsia"/>
          <w:color w:val="434343"/>
          <w:lang w:eastAsia="ko-KR"/>
        </w:rPr>
        <w:t>이름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(Name) </w:t>
      </w:r>
    </w:p>
    <w:p w14:paraId="5B68E84A" w14:textId="538F3A12" w:rsidR="00365FBD" w:rsidRPr="001618A6" w:rsidRDefault="00365FBD" w:rsidP="001618A6">
      <w:pPr>
        <w:pStyle w:val="a9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직위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/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직책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(Job Title/Position)</w:t>
      </w:r>
    </w:p>
    <w:p w14:paraId="1104C640" w14:textId="5CF5886F" w:rsidR="00365FBD" w:rsidRPr="001618A6" w:rsidRDefault="00365FBD" w:rsidP="001618A6">
      <w:pPr>
        <w:pStyle w:val="a9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소속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(Institutional Affiliation)</w:t>
      </w:r>
    </w:p>
    <w:p w14:paraId="001549AE" w14:textId="18E6388B" w:rsidR="00365FBD" w:rsidRPr="001618A6" w:rsidRDefault="00365FBD" w:rsidP="001618A6">
      <w:pPr>
        <w:pStyle w:val="a9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이메일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</w:t>
      </w:r>
      <w:r w:rsidRPr="001618A6">
        <w:rPr>
          <w:rFonts w:asciiTheme="majorHAnsi" w:eastAsia="Apple SD Gothic Neo" w:hAnsiTheme="majorHAnsi" w:cstheme="majorHAnsi"/>
          <w:color w:val="434343"/>
        </w:rPr>
        <w:t>E-mail)</w:t>
      </w:r>
    </w:p>
    <w:p w14:paraId="02E6C4EF" w14:textId="37192A6D" w:rsidR="00365FBD" w:rsidRPr="001618A6" w:rsidRDefault="00365FBD" w:rsidP="001618A6">
      <w:pPr>
        <w:pStyle w:val="a9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전화번호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</w:t>
      </w:r>
      <w:r w:rsidRPr="001618A6">
        <w:rPr>
          <w:rFonts w:asciiTheme="majorHAnsi" w:eastAsia="Apple SD Gothic Neo" w:hAnsiTheme="majorHAnsi" w:cstheme="majorHAnsi"/>
          <w:color w:val="434343"/>
        </w:rPr>
        <w:t xml:space="preserve">Telephone)  </w:t>
      </w:r>
    </w:p>
    <w:p w14:paraId="4B146FC5" w14:textId="5CFF9A19" w:rsidR="00445669" w:rsidRDefault="00445669" w:rsidP="000340A0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proofErr w:type="spellStart"/>
      <w:r w:rsidRPr="001618A6">
        <w:rPr>
          <w:rFonts w:asciiTheme="majorHAnsi" w:eastAsia="Apple SD Gothic Neo" w:hAnsiTheme="majorHAnsi" w:cstheme="majorHAnsi" w:hint="eastAsia"/>
          <w:color w:val="434343"/>
        </w:rPr>
        <w:t>프로그램</w:t>
      </w:r>
      <w:proofErr w:type="spellEnd"/>
      <w:r w:rsidRPr="001618A6">
        <w:rPr>
          <w:rFonts w:asciiTheme="majorHAnsi" w:eastAsia="Apple SD Gothic Neo" w:hAnsiTheme="majorHAnsi" w:cstheme="majorHAnsi"/>
          <w:color w:val="434343"/>
        </w:rPr>
        <w:t xml:space="preserve"> </w:t>
      </w:r>
      <w:proofErr w:type="spellStart"/>
      <w:r w:rsidRPr="001618A6">
        <w:rPr>
          <w:rFonts w:asciiTheme="majorHAnsi" w:eastAsia="Apple SD Gothic Neo" w:hAnsiTheme="majorHAnsi" w:cstheme="majorHAnsi"/>
          <w:color w:val="434343"/>
        </w:rPr>
        <w:t>이름</w:t>
      </w:r>
      <w:proofErr w:type="spellEnd"/>
      <w:r w:rsidRPr="001618A6">
        <w:rPr>
          <w:rFonts w:asciiTheme="majorHAnsi" w:eastAsia="Apple SD Gothic Neo" w:hAnsiTheme="majorHAnsi" w:cstheme="majorHAnsi"/>
          <w:color w:val="434343"/>
        </w:rPr>
        <w:t xml:space="preserve"> (Program Title</w:t>
      </w:r>
      <w:r w:rsidR="000340A0">
        <w:rPr>
          <w:rFonts w:asciiTheme="majorHAnsi" w:eastAsia="Apple SD Gothic Neo" w:hAnsiTheme="majorHAnsi" w:cstheme="majorHAnsi"/>
          <w:color w:val="434343"/>
        </w:rPr>
        <w:t xml:space="preserve">, </w:t>
      </w:r>
      <w:r w:rsidR="00B75B01" w:rsidRPr="001618A6">
        <w:rPr>
          <w:rFonts w:asciiTheme="majorHAnsi" w:eastAsia="Apple SD Gothic Neo" w:hAnsiTheme="majorHAnsi" w:cstheme="majorHAnsi"/>
          <w:color w:val="434343"/>
        </w:rPr>
        <w:t>100</w:t>
      </w:r>
      <w:r w:rsidR="00B75B01" w:rsidRPr="001618A6">
        <w:rPr>
          <w:rFonts w:asciiTheme="majorHAnsi" w:eastAsia="Apple SD Gothic Neo" w:hAnsiTheme="majorHAnsi" w:cstheme="majorHAnsi"/>
          <w:color w:val="434343"/>
          <w:lang w:eastAsia="ko-KR"/>
        </w:rPr>
        <w:t>자</w:t>
      </w:r>
      <w:r w:rsidR="00B75B01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B75B01" w:rsidRPr="001618A6">
        <w:rPr>
          <w:rFonts w:asciiTheme="majorHAnsi" w:eastAsia="Apple SD Gothic Neo" w:hAnsiTheme="majorHAnsi" w:cstheme="majorHAnsi"/>
          <w:color w:val="434343"/>
          <w:lang w:eastAsia="ko-KR"/>
        </w:rPr>
        <w:t>이내</w:t>
      </w:r>
      <w:r w:rsidR="00B75B01" w:rsidRPr="001618A6">
        <w:rPr>
          <w:rFonts w:asciiTheme="majorHAnsi" w:eastAsia="Apple SD Gothic Neo" w:hAnsiTheme="majorHAnsi" w:cstheme="majorHAnsi"/>
          <w:color w:val="434343"/>
          <w:lang w:eastAsia="ko-KR"/>
        </w:rPr>
        <w:t>)</w:t>
      </w:r>
    </w:p>
    <w:p w14:paraId="38866907" w14:textId="0CF8D203" w:rsidR="001618A6" w:rsidRPr="000340A0" w:rsidRDefault="000340A0" w:rsidP="00A0726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프로그램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필요성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개요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및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근거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)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0340A0"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Rationale</w:t>
      </w:r>
      <w:r w:rsidRPr="000340A0">
        <w:rPr>
          <w:rFonts w:asciiTheme="majorHAnsi" w:eastAsia="Apple SD Gothic Neo" w:hAnsiTheme="majorHAnsi" w:cstheme="majorHAnsi"/>
          <w:color w:val="434343"/>
          <w:lang w:eastAsia="ko-KR"/>
        </w:rPr>
        <w:t xml:space="preserve"> for the Proposal, 750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자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P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이내</w:t>
      </w:r>
      <w:r w:rsidRPr="000340A0">
        <w:rPr>
          <w:rFonts w:asciiTheme="majorHAnsi" w:eastAsia="Apple SD Gothic Neo" w:hAnsiTheme="majorHAnsi" w:cstheme="majorHAnsi"/>
          <w:color w:val="434343"/>
          <w:lang w:eastAsia="ko-KR"/>
        </w:rPr>
        <w:t>)</w:t>
      </w:r>
    </w:p>
    <w:p w14:paraId="33D964FD" w14:textId="13D7AD29" w:rsidR="00606E3C" w:rsidRPr="001618A6" w:rsidRDefault="00606E3C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프로그램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내용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주내용</w:t>
      </w:r>
      <w:r w:rsidR="0093522A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및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적용</w:t>
      </w:r>
      <w:r w:rsidR="0093522A">
        <w:rPr>
          <w:rFonts w:asciiTheme="majorHAnsi" w:eastAsia="Apple SD Gothic Neo" w:hAnsiTheme="majorHAnsi" w:cstheme="majorHAnsi" w:hint="eastAsia"/>
          <w:color w:val="434343"/>
          <w:lang w:eastAsia="ko-KR"/>
        </w:rPr>
        <w:t>)</w:t>
      </w:r>
      <w:r w:rsidR="0093522A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(Program </w:t>
      </w:r>
      <w:r w:rsid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C</w:t>
      </w:r>
      <w:r w:rsidR="000340A0">
        <w:rPr>
          <w:rFonts w:asciiTheme="majorHAnsi" w:eastAsia="Apple SD Gothic Neo" w:hAnsiTheme="majorHAnsi" w:cstheme="majorHAnsi"/>
          <w:color w:val="434343"/>
          <w:lang w:eastAsia="ko-KR"/>
        </w:rPr>
        <w:t>ontent, 750</w:t>
      </w:r>
      <w:r w:rsid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자</w:t>
      </w:r>
      <w:r w:rsidR="000340A0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이내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)</w:t>
      </w:r>
    </w:p>
    <w:p w14:paraId="133D01F9" w14:textId="4DBFB84E" w:rsidR="000340A0" w:rsidRDefault="000340A0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학습목표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T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 xml:space="preserve">hree Learning Objectives: </w:t>
      </w:r>
      <w:r w:rsidR="0013036D">
        <w:rPr>
          <w:rFonts w:asciiTheme="majorHAnsi" w:eastAsia="Apple SD Gothic Neo" w:hAnsiTheme="majorHAnsi" w:cstheme="majorHAnsi" w:hint="eastAsia"/>
          <w:color w:val="434343"/>
          <w:lang w:eastAsia="ko-KR"/>
        </w:rPr>
        <w:t>예</w:t>
      </w:r>
      <w:r w:rsidR="0013036D">
        <w:rPr>
          <w:rFonts w:asciiTheme="majorHAnsi" w:eastAsia="Apple SD Gothic Neo" w:hAnsiTheme="majorHAnsi" w:cstheme="majorHAnsi"/>
          <w:color w:val="434343"/>
          <w:lang w:eastAsia="ko-KR"/>
        </w:rPr>
        <w:t xml:space="preserve">)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발표자의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연구를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통해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참여자가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얻을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수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있는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학문적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발전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)</w:t>
      </w:r>
    </w:p>
    <w:p w14:paraId="7FFD2B92" w14:textId="07E41645" w:rsidR="003F0A60" w:rsidRDefault="003F0A60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프로그램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주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주제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영역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>(Main Topic Areas of Application)</w:t>
      </w:r>
    </w:p>
    <w:p w14:paraId="242CCF36" w14:textId="662E66B4" w:rsidR="00606E3C" w:rsidRDefault="003F0A60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</w:rPr>
      </w:pP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주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 w:rsidR="000340A0">
        <w:rPr>
          <w:rFonts w:asciiTheme="majorHAnsi" w:eastAsia="Apple SD Gothic Neo" w:hAnsiTheme="majorHAnsi" w:cstheme="majorHAnsi" w:hint="eastAsia"/>
          <w:color w:val="434343"/>
          <w:lang w:eastAsia="ko-KR"/>
        </w:rPr>
        <w:t>대상자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 xml:space="preserve"> 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>(</w:t>
      </w:r>
      <w:r>
        <w:rPr>
          <w:rFonts w:asciiTheme="majorHAnsi" w:eastAsia="Apple SD Gothic Neo" w:hAnsiTheme="majorHAnsi" w:cstheme="majorHAnsi" w:hint="eastAsia"/>
          <w:color w:val="434343"/>
          <w:lang w:eastAsia="ko-KR"/>
        </w:rPr>
        <w:t>T</w:t>
      </w:r>
      <w:r>
        <w:rPr>
          <w:rFonts w:asciiTheme="majorHAnsi" w:eastAsia="Apple SD Gothic Neo" w:hAnsiTheme="majorHAnsi" w:cstheme="majorHAnsi"/>
          <w:color w:val="434343"/>
          <w:lang w:eastAsia="ko-KR"/>
        </w:rPr>
        <w:t>arget Audience)</w:t>
      </w:r>
    </w:p>
    <w:p w14:paraId="6A10C3C9" w14:textId="30DDDC6F" w:rsidR="00445669" w:rsidRDefault="00445669" w:rsidP="001618A6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프로그램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초록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(Program Abstract</w:t>
      </w:r>
      <w:r w:rsidR="003F0A60">
        <w:rPr>
          <w:rFonts w:asciiTheme="majorHAnsi" w:eastAsia="Apple SD Gothic Neo" w:hAnsiTheme="majorHAnsi" w:cstheme="majorHAnsi"/>
          <w:color w:val="434343"/>
          <w:lang w:eastAsia="ko-KR"/>
        </w:rPr>
        <w:t xml:space="preserve">, </w:t>
      </w:r>
      <w:r w:rsidR="00D17AB5" w:rsidRPr="001618A6">
        <w:rPr>
          <w:rFonts w:asciiTheme="majorHAnsi" w:eastAsia="Apple SD Gothic Neo" w:hAnsiTheme="majorHAnsi" w:cstheme="majorHAnsi"/>
          <w:color w:val="434343"/>
          <w:lang w:eastAsia="ko-KR"/>
        </w:rPr>
        <w:t>500</w:t>
      </w:r>
      <w:r w:rsidR="00D17AB5" w:rsidRPr="001618A6">
        <w:rPr>
          <w:rFonts w:asciiTheme="majorHAnsi" w:eastAsia="Apple SD Gothic Neo" w:hAnsiTheme="majorHAnsi" w:cstheme="majorHAnsi"/>
          <w:color w:val="434343"/>
          <w:lang w:eastAsia="ko-KR"/>
        </w:rPr>
        <w:t>자</w:t>
      </w:r>
      <w:r w:rsidR="00D17AB5" w:rsidRPr="001618A6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="00D17AB5" w:rsidRPr="001618A6">
        <w:rPr>
          <w:rFonts w:asciiTheme="majorHAnsi" w:eastAsia="Apple SD Gothic Neo" w:hAnsiTheme="majorHAnsi" w:cstheme="majorHAnsi"/>
          <w:color w:val="434343"/>
          <w:lang w:eastAsia="ko-KR"/>
        </w:rPr>
        <w:t>이내</w:t>
      </w:r>
      <w:r w:rsidRPr="001618A6">
        <w:rPr>
          <w:rFonts w:asciiTheme="majorHAnsi" w:eastAsia="Apple SD Gothic Neo" w:hAnsiTheme="majorHAnsi" w:cstheme="majorHAnsi"/>
          <w:color w:val="434343"/>
          <w:lang w:eastAsia="ko-KR"/>
        </w:rPr>
        <w:t>)</w:t>
      </w:r>
    </w:p>
    <w:p w14:paraId="575B08E6" w14:textId="1915865D" w:rsidR="00606E3C" w:rsidRPr="001618A6" w:rsidRDefault="00606E3C" w:rsidP="00BF4C32">
      <w:pPr>
        <w:pStyle w:val="a9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Apple SD Gothic Neo" w:hAnsiTheme="majorHAnsi" w:cstheme="majorHAnsi"/>
          <w:color w:val="434343"/>
          <w:lang w:eastAsia="ko-KR"/>
        </w:rPr>
      </w:pPr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>저녁</w:t>
      </w:r>
      <w:bookmarkStart w:id="1" w:name="_GoBack"/>
      <w:bookmarkEnd w:id="1"/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>식사</w:t>
      </w:r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>참가</w:t>
      </w:r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 xml:space="preserve"> </w:t>
      </w:r>
      <w:r w:rsidRPr="005F1E6B">
        <w:rPr>
          <w:rFonts w:asciiTheme="majorHAnsi" w:eastAsia="Apple SD Gothic Neo" w:hAnsiTheme="majorHAnsi" w:cstheme="majorHAnsi"/>
          <w:color w:val="434343"/>
          <w:lang w:eastAsia="ko-KR"/>
        </w:rPr>
        <w:t>여부</w:t>
      </w:r>
      <w:r w:rsidR="0013036D">
        <w:rPr>
          <w:rFonts w:asciiTheme="majorHAnsi" w:eastAsia="Apple SD Gothic Neo" w:hAnsiTheme="majorHAnsi" w:cstheme="majorHAnsi"/>
          <w:color w:val="434343"/>
          <w:lang w:eastAsia="ko-KR"/>
        </w:rPr>
        <w:t xml:space="preserve"> (RSVP for Dinner Reception)</w:t>
      </w:r>
    </w:p>
    <w:sectPr w:rsidR="00606E3C" w:rsidRPr="001618A6" w:rsidSect="00EC5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277FA"/>
    <w:multiLevelType w:val="hybridMultilevel"/>
    <w:tmpl w:val="FC889478"/>
    <w:lvl w:ilvl="0" w:tplc="71568F50">
      <w:start w:val="1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 w:tplc="3528C3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681"/>
    <w:multiLevelType w:val="hybridMultilevel"/>
    <w:tmpl w:val="6CD6B60A"/>
    <w:lvl w:ilvl="0" w:tplc="04090017">
      <w:start w:val="1"/>
      <w:numFmt w:val="lowerLetter"/>
      <w:lvlText w:val="%1)"/>
      <w:lvlJc w:val="left"/>
      <w:pPr>
        <w:ind w:left="940" w:hanging="360"/>
      </w:pPr>
    </w:lvl>
    <w:lvl w:ilvl="1" w:tplc="04090017">
      <w:start w:val="1"/>
      <w:numFmt w:val="lowerLetter"/>
      <w:lvlText w:val="%2)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22F00065"/>
    <w:multiLevelType w:val="hybridMultilevel"/>
    <w:tmpl w:val="9B7A0784"/>
    <w:lvl w:ilvl="0" w:tplc="04090017">
      <w:start w:val="1"/>
      <w:numFmt w:val="lowerLetter"/>
      <w:lvlText w:val="%1)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23110AD6"/>
    <w:multiLevelType w:val="hybridMultilevel"/>
    <w:tmpl w:val="B46E7E32"/>
    <w:lvl w:ilvl="0" w:tplc="71568F50">
      <w:start w:val="1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0B2"/>
    <w:multiLevelType w:val="hybridMultilevel"/>
    <w:tmpl w:val="A0349D6A"/>
    <w:lvl w:ilvl="0" w:tplc="68AAC1B4">
      <w:start w:val="1"/>
      <w:numFmt w:val="decimal"/>
      <w:lvlText w:val="%1."/>
      <w:lvlJc w:val="left"/>
      <w:pPr>
        <w:ind w:left="360" w:hanging="360"/>
      </w:pPr>
      <w:rPr>
        <w:rFonts w:hint="default"/>
        <w:color w:val="43434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680152"/>
    <w:multiLevelType w:val="hybridMultilevel"/>
    <w:tmpl w:val="CE96C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C39A9"/>
    <w:multiLevelType w:val="hybridMultilevel"/>
    <w:tmpl w:val="0180F46E"/>
    <w:lvl w:ilvl="0" w:tplc="04090017">
      <w:start w:val="1"/>
      <w:numFmt w:val="lowerLetter"/>
      <w:lvlText w:val="%1)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69EF30DF"/>
    <w:multiLevelType w:val="hybridMultilevel"/>
    <w:tmpl w:val="216A51F0"/>
    <w:lvl w:ilvl="0" w:tplc="CF1862EC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B6D56"/>
    <w:multiLevelType w:val="hybridMultilevel"/>
    <w:tmpl w:val="55F61FC4"/>
    <w:lvl w:ilvl="0" w:tplc="CF1862EC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69"/>
    <w:rsid w:val="000045FF"/>
    <w:rsid w:val="000340A0"/>
    <w:rsid w:val="00044E3E"/>
    <w:rsid w:val="000472D8"/>
    <w:rsid w:val="000744CA"/>
    <w:rsid w:val="000A002B"/>
    <w:rsid w:val="000D1DEA"/>
    <w:rsid w:val="000F5AA5"/>
    <w:rsid w:val="0013036D"/>
    <w:rsid w:val="001618A6"/>
    <w:rsid w:val="00234AC1"/>
    <w:rsid w:val="00334551"/>
    <w:rsid w:val="00365FBD"/>
    <w:rsid w:val="003A5F07"/>
    <w:rsid w:val="003B7375"/>
    <w:rsid w:val="003F0A60"/>
    <w:rsid w:val="003F3BC2"/>
    <w:rsid w:val="00436359"/>
    <w:rsid w:val="00445669"/>
    <w:rsid w:val="005F1E6B"/>
    <w:rsid w:val="00606E3C"/>
    <w:rsid w:val="006D0A60"/>
    <w:rsid w:val="007258F9"/>
    <w:rsid w:val="008907E9"/>
    <w:rsid w:val="00911669"/>
    <w:rsid w:val="0093522A"/>
    <w:rsid w:val="00AA0DA7"/>
    <w:rsid w:val="00B341B6"/>
    <w:rsid w:val="00B75B01"/>
    <w:rsid w:val="00D17AB5"/>
    <w:rsid w:val="00E011D6"/>
    <w:rsid w:val="00E056A9"/>
    <w:rsid w:val="00E61504"/>
    <w:rsid w:val="00EC5E01"/>
    <w:rsid w:val="00E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D67BD"/>
  <w14:defaultImageDpi w14:val="300"/>
  <w15:docId w15:val="{44F95949-1989-400B-89AD-0741EC3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5669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445669"/>
  </w:style>
  <w:style w:type="character" w:customStyle="1" w:styleId="Char">
    <w:name w:val="메모 텍스트 Char"/>
    <w:basedOn w:val="a0"/>
    <w:link w:val="a4"/>
    <w:uiPriority w:val="99"/>
    <w:semiHidden/>
    <w:rsid w:val="00445669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45669"/>
    <w:rPr>
      <w:b/>
      <w:bCs/>
      <w:sz w:val="20"/>
      <w:szCs w:val="20"/>
    </w:rPr>
  </w:style>
  <w:style w:type="character" w:customStyle="1" w:styleId="Char0">
    <w:name w:val="메모 주제 Char"/>
    <w:basedOn w:val="Char"/>
    <w:link w:val="a5"/>
    <w:uiPriority w:val="99"/>
    <w:semiHidden/>
    <w:rsid w:val="00445669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45669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56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5FBD"/>
  </w:style>
  <w:style w:type="character" w:styleId="a7">
    <w:name w:val="Hyperlink"/>
    <w:basedOn w:val="a0"/>
    <w:uiPriority w:val="99"/>
    <w:unhideWhenUsed/>
    <w:rsid w:val="00365F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65FB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06E3C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D0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qtrial2019q4az1.az1.qualtrics.com/jfe/form/SV_erETGXwTlBhpf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trial2019q4az1.az1.qualtrics.com/jfe/form/SV_erETGXwTlBhpf93" TargetMode="External"/><Relationship Id="rId5" Type="http://schemas.openxmlformats.org/officeDocument/2006/relationships/hyperlink" Target="mailto:international.kc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2019-10-08T01:54:00Z</dcterms:created>
  <dcterms:modified xsi:type="dcterms:W3CDTF">2019-10-08T01:54:00Z</dcterms:modified>
</cp:coreProperties>
</file>